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7F" w:rsidRPr="000F76E3" w:rsidRDefault="00D3057F" w:rsidP="00D3057F">
      <w:pPr>
        <w:jc w:val="right"/>
        <w:rPr>
          <w:szCs w:val="20"/>
        </w:rPr>
      </w:pPr>
    </w:p>
    <w:p w:rsidR="00C72B3F" w:rsidRPr="007C20DC" w:rsidRDefault="00C72B3F" w:rsidP="00C72B3F">
      <w:pPr>
        <w:jc w:val="center"/>
        <w:rPr>
          <w:b/>
          <w:szCs w:val="20"/>
        </w:rPr>
      </w:pPr>
      <w:r w:rsidRPr="007C20DC">
        <w:rPr>
          <w:b/>
          <w:szCs w:val="20"/>
        </w:rPr>
        <w:t>РОССИЙСКАЯ ФЕДЕРАЦИЯ</w:t>
      </w:r>
    </w:p>
    <w:p w:rsidR="00C72B3F" w:rsidRPr="007C20DC" w:rsidRDefault="00C72B3F" w:rsidP="00C72B3F">
      <w:pPr>
        <w:jc w:val="center"/>
        <w:rPr>
          <w:b/>
          <w:szCs w:val="20"/>
        </w:rPr>
      </w:pPr>
      <w:r w:rsidRPr="007C20DC">
        <w:rPr>
          <w:b/>
          <w:szCs w:val="20"/>
        </w:rPr>
        <w:t>КАЛИНИНГРАДСКАЯ ОБЛАСТЬ</w:t>
      </w:r>
    </w:p>
    <w:p w:rsidR="00C72B3F" w:rsidRPr="007C20DC" w:rsidRDefault="00C72B3F" w:rsidP="00C72B3F">
      <w:pPr>
        <w:jc w:val="center"/>
        <w:rPr>
          <w:b/>
          <w:sz w:val="16"/>
          <w:szCs w:val="20"/>
        </w:rPr>
      </w:pPr>
    </w:p>
    <w:p w:rsidR="00C72B3F" w:rsidRPr="007C20DC" w:rsidRDefault="00C72B3F" w:rsidP="00C72B3F">
      <w:pPr>
        <w:jc w:val="center"/>
        <w:rPr>
          <w:b/>
          <w:szCs w:val="20"/>
        </w:rPr>
      </w:pPr>
      <w:r w:rsidRPr="007C20DC">
        <w:rPr>
          <w:b/>
          <w:szCs w:val="20"/>
        </w:rPr>
        <w:t>АДМИНИСТР</w:t>
      </w:r>
      <w:r w:rsidRPr="007C20DC">
        <w:rPr>
          <w:b/>
          <w:szCs w:val="20"/>
          <w:lang w:val="en-US"/>
        </w:rPr>
        <w:t>A</w:t>
      </w:r>
      <w:r w:rsidRPr="007C20DC">
        <w:rPr>
          <w:b/>
          <w:szCs w:val="20"/>
        </w:rPr>
        <w:t>ЦИЯ</w:t>
      </w:r>
    </w:p>
    <w:p w:rsidR="00C72B3F" w:rsidRPr="007C20DC" w:rsidRDefault="00C72B3F" w:rsidP="00C72B3F">
      <w:pPr>
        <w:jc w:val="center"/>
        <w:rPr>
          <w:b/>
          <w:szCs w:val="20"/>
        </w:rPr>
      </w:pPr>
      <w:r w:rsidRPr="007C20DC">
        <w:rPr>
          <w:b/>
          <w:szCs w:val="20"/>
        </w:rPr>
        <w:t>МУНИЦИПАЛЬНОГО ОБРАЗОВАНИЯ</w:t>
      </w:r>
    </w:p>
    <w:p w:rsidR="00C72B3F" w:rsidRPr="007C20DC" w:rsidRDefault="00C72B3F" w:rsidP="00C72B3F">
      <w:pPr>
        <w:jc w:val="center"/>
        <w:rPr>
          <w:b/>
          <w:szCs w:val="20"/>
        </w:rPr>
      </w:pPr>
      <w:r>
        <w:rPr>
          <w:b/>
          <w:szCs w:val="20"/>
        </w:rPr>
        <w:t>«ЗЕЛЕНОГРАДСКИЙ ГОРОДСКОЙ ОКРУГ</w:t>
      </w:r>
      <w:r w:rsidRPr="007C20DC">
        <w:rPr>
          <w:b/>
          <w:szCs w:val="20"/>
        </w:rPr>
        <w:t>»</w:t>
      </w:r>
    </w:p>
    <w:p w:rsidR="00C72B3F" w:rsidRPr="0014544E" w:rsidRDefault="00C72B3F" w:rsidP="00C72B3F">
      <w:pPr>
        <w:jc w:val="center"/>
        <w:rPr>
          <w:sz w:val="20"/>
          <w:szCs w:val="20"/>
        </w:rPr>
      </w:pPr>
    </w:p>
    <w:p w:rsidR="00C72B3F" w:rsidRDefault="00C72B3F" w:rsidP="00C72B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72B3F" w:rsidRPr="0014544E" w:rsidRDefault="00C72B3F" w:rsidP="00C72B3F">
      <w:pPr>
        <w:jc w:val="center"/>
        <w:rPr>
          <w:b/>
          <w:sz w:val="24"/>
          <w:szCs w:val="36"/>
        </w:rPr>
      </w:pPr>
    </w:p>
    <w:p w:rsidR="00C72B3F" w:rsidRPr="007C20DC" w:rsidRDefault="00C72B3F" w:rsidP="00C72B3F">
      <w:pPr>
        <w:jc w:val="center"/>
        <w:rPr>
          <w:szCs w:val="20"/>
        </w:rPr>
      </w:pPr>
      <w:r>
        <w:rPr>
          <w:szCs w:val="20"/>
        </w:rPr>
        <w:t xml:space="preserve">от  « </w:t>
      </w:r>
      <w:r w:rsidR="00C32AAC">
        <w:rPr>
          <w:szCs w:val="20"/>
        </w:rPr>
        <w:t>12</w:t>
      </w:r>
      <w:r>
        <w:rPr>
          <w:szCs w:val="20"/>
        </w:rPr>
        <w:t xml:space="preserve"> »  </w:t>
      </w:r>
      <w:r w:rsidR="00C32AAC">
        <w:rPr>
          <w:szCs w:val="20"/>
        </w:rPr>
        <w:t>февраля</w:t>
      </w:r>
      <w:r>
        <w:rPr>
          <w:szCs w:val="20"/>
        </w:rPr>
        <w:t xml:space="preserve"> 201</w:t>
      </w:r>
      <w:r w:rsidR="008F4784">
        <w:rPr>
          <w:szCs w:val="20"/>
        </w:rPr>
        <w:t>8</w:t>
      </w:r>
      <w:r>
        <w:rPr>
          <w:szCs w:val="20"/>
        </w:rPr>
        <w:t xml:space="preserve"> года   №</w:t>
      </w:r>
      <w:r w:rsidR="00C32AAC">
        <w:rPr>
          <w:szCs w:val="20"/>
        </w:rPr>
        <w:t xml:space="preserve"> 403</w:t>
      </w:r>
      <w:r>
        <w:rPr>
          <w:szCs w:val="20"/>
        </w:rPr>
        <w:t xml:space="preserve">  </w:t>
      </w:r>
    </w:p>
    <w:p w:rsidR="00C72B3F" w:rsidRDefault="00C72B3F" w:rsidP="00C72B3F">
      <w:pPr>
        <w:jc w:val="center"/>
        <w:rPr>
          <w:szCs w:val="20"/>
        </w:rPr>
      </w:pPr>
      <w:r w:rsidRPr="007C20DC">
        <w:rPr>
          <w:szCs w:val="20"/>
        </w:rPr>
        <w:t>г. Зеленоградск</w:t>
      </w:r>
    </w:p>
    <w:p w:rsidR="00A963C4" w:rsidRDefault="00A963C4" w:rsidP="00194599"/>
    <w:p w:rsidR="008441EF" w:rsidRPr="00C72B3F" w:rsidRDefault="008441EF" w:rsidP="00C72B3F">
      <w:pPr>
        <w:jc w:val="center"/>
        <w:rPr>
          <w:b/>
        </w:rPr>
      </w:pPr>
      <w:bookmarkStart w:id="0" w:name="_Hlk505078970"/>
      <w:r w:rsidRPr="00C72B3F">
        <w:rPr>
          <w:b/>
        </w:rPr>
        <w:t xml:space="preserve">Об </w:t>
      </w:r>
      <w:r w:rsidR="00E865CC" w:rsidRPr="00E865CC">
        <w:rPr>
          <w:b/>
        </w:rPr>
        <w:t>определени</w:t>
      </w:r>
      <w:r w:rsidR="00E865CC">
        <w:rPr>
          <w:b/>
        </w:rPr>
        <w:t>и</w:t>
      </w:r>
      <w:r w:rsidR="00E865CC" w:rsidRPr="00E865CC">
        <w:rPr>
          <w:b/>
        </w:rPr>
        <w:t xml:space="preserve"> мест и способов разведения костров, сжигания травы, листвы, а также мусора и иных отходов на территории муниципального образования «Зеленоградский городской округ</w:t>
      </w:r>
      <w:bookmarkEnd w:id="0"/>
      <w:r w:rsidR="00E865CC" w:rsidRPr="00E865CC">
        <w:rPr>
          <w:b/>
        </w:rPr>
        <w:t>»</w:t>
      </w:r>
    </w:p>
    <w:p w:rsidR="008441EF" w:rsidRPr="0064313A" w:rsidRDefault="008441EF" w:rsidP="0064313A">
      <w:pPr>
        <w:spacing w:line="240" w:lineRule="exact"/>
      </w:pPr>
    </w:p>
    <w:p w:rsidR="008441EF" w:rsidRDefault="008441EF" w:rsidP="008441EF">
      <w:pPr>
        <w:rPr>
          <w:sz w:val="26"/>
          <w:szCs w:val="26"/>
        </w:rPr>
      </w:pPr>
    </w:p>
    <w:p w:rsidR="008441EF" w:rsidRPr="00DF7D5C" w:rsidRDefault="008441EF" w:rsidP="00194599">
      <w:pPr>
        <w:ind w:firstLine="567"/>
        <w:jc w:val="both"/>
        <w:rPr>
          <w:szCs w:val="26"/>
        </w:rPr>
      </w:pPr>
      <w:r w:rsidRPr="00C72B3F">
        <w:rPr>
          <w:szCs w:val="26"/>
        </w:rPr>
        <w:t>В соответствии с</w:t>
      </w:r>
      <w:r w:rsidR="00C72B3F" w:rsidRPr="00C72B3F">
        <w:rPr>
          <w:szCs w:val="26"/>
        </w:rPr>
        <w:t xml:space="preserve"> требованиями</w:t>
      </w:r>
      <w:r w:rsidRPr="00C72B3F">
        <w:rPr>
          <w:szCs w:val="26"/>
        </w:rPr>
        <w:t xml:space="preserve"> </w:t>
      </w:r>
      <w:r w:rsidR="002E2A34" w:rsidRPr="00C72B3F">
        <w:rPr>
          <w:szCs w:val="26"/>
        </w:rPr>
        <w:t>Федеральны</w:t>
      </w:r>
      <w:r w:rsidR="00C72B3F" w:rsidRPr="00C72B3F">
        <w:rPr>
          <w:szCs w:val="26"/>
        </w:rPr>
        <w:t>х</w:t>
      </w:r>
      <w:r w:rsidR="002E2A34" w:rsidRPr="00C72B3F">
        <w:rPr>
          <w:szCs w:val="26"/>
        </w:rPr>
        <w:t xml:space="preserve"> законо</w:t>
      </w:r>
      <w:r w:rsidR="00C72B3F" w:rsidRPr="00C72B3F">
        <w:rPr>
          <w:szCs w:val="26"/>
        </w:rPr>
        <w:t>в</w:t>
      </w:r>
      <w:r w:rsidR="002E2A34" w:rsidRPr="00C72B3F">
        <w:rPr>
          <w:szCs w:val="26"/>
        </w:rPr>
        <w:t xml:space="preserve"> от 06.10.2003 года </w:t>
      </w:r>
      <w:r w:rsidR="00AC623F">
        <w:rPr>
          <w:szCs w:val="26"/>
        </w:rPr>
        <w:t xml:space="preserve">     </w:t>
      </w:r>
      <w:r w:rsidR="002E2A34" w:rsidRPr="00C72B3F">
        <w:rPr>
          <w:szCs w:val="26"/>
        </w:rPr>
        <w:t xml:space="preserve">№ 131-ФЗ «Об общих принципах организации местного самоуправления </w:t>
      </w:r>
      <w:proofErr w:type="gramStart"/>
      <w:r w:rsidR="002E2A34" w:rsidRPr="00C72B3F">
        <w:rPr>
          <w:szCs w:val="26"/>
        </w:rPr>
        <w:t>в</w:t>
      </w:r>
      <w:proofErr w:type="gramEnd"/>
      <w:r w:rsidR="002E2A34" w:rsidRPr="00C72B3F">
        <w:rPr>
          <w:szCs w:val="26"/>
        </w:rPr>
        <w:t xml:space="preserve"> Российской Федерации», от 21.12.1994 № 69-ФЗ «О пожарной безопасности», </w:t>
      </w:r>
      <w:r w:rsidR="00C72B3F" w:rsidRPr="00C72B3F">
        <w:rPr>
          <w:szCs w:val="26"/>
        </w:rPr>
        <w:t>П</w:t>
      </w:r>
      <w:r w:rsidR="002E2A34" w:rsidRPr="00C72B3F">
        <w:rPr>
          <w:szCs w:val="26"/>
        </w:rPr>
        <w:t>остановлени</w:t>
      </w:r>
      <w:r w:rsidR="00C72B3F" w:rsidRPr="00C72B3F">
        <w:rPr>
          <w:szCs w:val="26"/>
        </w:rPr>
        <w:t>я</w:t>
      </w:r>
      <w:r w:rsidR="002E2A34" w:rsidRPr="00C72B3F">
        <w:rPr>
          <w:szCs w:val="26"/>
        </w:rPr>
        <w:t xml:space="preserve"> Правительства Российской Федерации </w:t>
      </w:r>
      <w:r w:rsidR="00C72B3F" w:rsidRPr="00C72B3F">
        <w:rPr>
          <w:bCs/>
          <w:shd w:val="clear" w:color="auto" w:fill="FFFFFF"/>
        </w:rPr>
        <w:t xml:space="preserve">от 25.04.2012 N 390 </w:t>
      </w:r>
      <w:r w:rsidR="00AC623F">
        <w:rPr>
          <w:bCs/>
          <w:shd w:val="clear" w:color="auto" w:fill="FFFFFF"/>
        </w:rPr>
        <w:t xml:space="preserve">        </w:t>
      </w:r>
      <w:r w:rsidR="00C72B3F" w:rsidRPr="00C72B3F">
        <w:rPr>
          <w:bCs/>
          <w:shd w:val="clear" w:color="auto" w:fill="FFFFFF"/>
        </w:rPr>
        <w:t>«О противопожарном режиме»</w:t>
      </w:r>
      <w:r w:rsidR="002E2A34" w:rsidRPr="00C72B3F">
        <w:rPr>
          <w:szCs w:val="26"/>
        </w:rPr>
        <w:t xml:space="preserve">, </w:t>
      </w:r>
      <w:r w:rsidR="002E2A34">
        <w:rPr>
          <w:szCs w:val="26"/>
        </w:rPr>
        <w:t xml:space="preserve">в целях повышения </w:t>
      </w:r>
      <w:r w:rsidR="00C72B3F">
        <w:rPr>
          <w:szCs w:val="26"/>
        </w:rPr>
        <w:t>пожарной безопасности</w:t>
      </w:r>
      <w:r w:rsidR="002E2A34">
        <w:rPr>
          <w:szCs w:val="26"/>
        </w:rPr>
        <w:t xml:space="preserve"> </w:t>
      </w:r>
      <w:r w:rsidR="00C72B3F" w:rsidRPr="00C72B3F">
        <w:t>на территории муниципального образовани</w:t>
      </w:r>
      <w:r w:rsidR="00C72B3F">
        <w:t>я</w:t>
      </w:r>
      <w:r w:rsidR="00C72B3F" w:rsidRPr="00C72B3F">
        <w:t xml:space="preserve"> «Зеленоградский городской округ»</w:t>
      </w:r>
      <w:r w:rsidR="00040B44">
        <w:rPr>
          <w:szCs w:val="26"/>
        </w:rPr>
        <w:t xml:space="preserve"> </w:t>
      </w:r>
      <w:r w:rsidR="00C72B3F" w:rsidRPr="00722293">
        <w:t xml:space="preserve">администрация </w:t>
      </w:r>
      <w:proofErr w:type="gramStart"/>
      <w:r w:rsidR="00C72B3F" w:rsidRPr="00722293">
        <w:rPr>
          <w:b/>
        </w:rPr>
        <w:t>п</w:t>
      </w:r>
      <w:proofErr w:type="gramEnd"/>
      <w:r w:rsidR="00C72B3F" w:rsidRPr="00722293">
        <w:rPr>
          <w:b/>
        </w:rPr>
        <w:t xml:space="preserve"> о с т а н о в л я е т</w:t>
      </w:r>
      <w:r w:rsidR="00C72B3F" w:rsidRPr="00722293">
        <w:t>:</w:t>
      </w:r>
    </w:p>
    <w:p w:rsidR="00596205" w:rsidRDefault="00596205" w:rsidP="008441EF">
      <w:pPr>
        <w:tabs>
          <w:tab w:val="left" w:pos="10800"/>
        </w:tabs>
        <w:jc w:val="both"/>
        <w:rPr>
          <w:sz w:val="26"/>
          <w:szCs w:val="26"/>
        </w:rPr>
      </w:pPr>
    </w:p>
    <w:p w:rsidR="008441EF" w:rsidRDefault="008441EF" w:rsidP="00E865CC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 w:rsidRPr="0064313A">
        <w:t xml:space="preserve">Утвердить </w:t>
      </w:r>
      <w:r w:rsidR="00E865CC" w:rsidRPr="00DD2043">
        <w:t>П</w:t>
      </w:r>
      <w:r w:rsidR="002E49A0">
        <w:t>орядок</w:t>
      </w:r>
      <w:r w:rsidR="00E865CC">
        <w:t xml:space="preserve"> </w:t>
      </w:r>
      <w:r w:rsidR="00E865CC" w:rsidRPr="00DD2043">
        <w:t>определени</w:t>
      </w:r>
      <w:r w:rsidR="00E865CC">
        <w:t>я</w:t>
      </w:r>
      <w:r w:rsidR="00E865CC" w:rsidRPr="00DD2043">
        <w:t xml:space="preserve"> мест и способов разведения костров, сжигания травы, листвы</w:t>
      </w:r>
      <w:r w:rsidR="00E865CC">
        <w:t>,</w:t>
      </w:r>
      <w:r w:rsidR="00E865CC" w:rsidRPr="00DD2043">
        <w:t xml:space="preserve"> а также мусора и иных отходов на территории муниципального образования «Зеленоградский городской округ»</w:t>
      </w:r>
      <w:r w:rsidR="00E865CC">
        <w:t>, согласно приложению.</w:t>
      </w:r>
    </w:p>
    <w:p w:rsidR="00E865CC" w:rsidRDefault="00E865CC" w:rsidP="00E865CC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A5D14">
        <w:t xml:space="preserve">Начальнику управления делами администрации </w:t>
      </w:r>
      <w:proofErr w:type="spellStart"/>
      <w:r w:rsidRPr="00EA5D14">
        <w:t>Н.В.Бачариной</w:t>
      </w:r>
      <w:proofErr w:type="spellEnd"/>
      <w:r w:rsidRPr="00EA5D14"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55615D">
        <w:t>.</w:t>
      </w:r>
    </w:p>
    <w:p w:rsidR="0055615D" w:rsidRDefault="0055615D" w:rsidP="0055615D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360"/>
        <w:jc w:val="both"/>
      </w:pPr>
      <w:r w:rsidRPr="0055615D">
        <w:t xml:space="preserve">Начальнику Отдела по делам ГО, ЧС и охраны окружающей среды администрации МО «Зеленоградский городской округ» Э. </w:t>
      </w:r>
      <w:proofErr w:type="spellStart"/>
      <w:r w:rsidRPr="0055615D">
        <w:t>Б.Колкину</w:t>
      </w:r>
      <w:proofErr w:type="spellEnd"/>
      <w:r w:rsidRPr="0055615D">
        <w:t xml:space="preserve"> обеспечить опубликование настоящего постановления в общественно-политической газете Зеленоградского городского округа «Волна».</w:t>
      </w:r>
    </w:p>
    <w:p w:rsidR="00E865CC" w:rsidRPr="00EA5D14" w:rsidRDefault="00E865CC" w:rsidP="00E865CC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A5D14"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="007218AC">
        <w:t>Г.П.Попшоя</w:t>
      </w:r>
      <w:proofErr w:type="spellEnd"/>
      <w:r w:rsidRPr="00EA5D14">
        <w:t>.</w:t>
      </w:r>
    </w:p>
    <w:p w:rsidR="00E865CC" w:rsidRDefault="00E865CC" w:rsidP="00E865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65CC" w:rsidRDefault="00E865CC" w:rsidP="00E865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623F" w:rsidRPr="004C7385" w:rsidRDefault="00AC623F" w:rsidP="00E865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65CC" w:rsidRPr="00EA5D14" w:rsidRDefault="00E865CC" w:rsidP="00E865CC">
      <w:pPr>
        <w:autoSpaceDN w:val="0"/>
        <w:rPr>
          <w:color w:val="000000"/>
        </w:rPr>
      </w:pPr>
      <w:r w:rsidRPr="00EA5D14">
        <w:rPr>
          <w:color w:val="000000"/>
        </w:rPr>
        <w:t>Глава администрации</w:t>
      </w:r>
    </w:p>
    <w:p w:rsidR="00E865CC" w:rsidRPr="00EA5D14" w:rsidRDefault="00E865CC" w:rsidP="00E865CC">
      <w:pPr>
        <w:autoSpaceDN w:val="0"/>
        <w:rPr>
          <w:color w:val="000000"/>
        </w:rPr>
      </w:pPr>
      <w:r w:rsidRPr="00EA5D14">
        <w:rPr>
          <w:color w:val="000000"/>
        </w:rPr>
        <w:t xml:space="preserve">муниципального образования </w:t>
      </w:r>
    </w:p>
    <w:p w:rsidR="00E865CC" w:rsidRPr="00EA5D14" w:rsidRDefault="00E865CC" w:rsidP="00E865CC">
      <w:pPr>
        <w:autoSpaceDN w:val="0"/>
        <w:jc w:val="both"/>
      </w:pPr>
      <w:r w:rsidRPr="00EA5D14">
        <w:t>«Зеленоградский городской округ»</w:t>
      </w:r>
      <w:r w:rsidRPr="00EA5D14">
        <w:tab/>
        <w:t xml:space="preserve">             </w:t>
      </w:r>
      <w:r w:rsidRPr="00EA5D14">
        <w:rPr>
          <w:i/>
        </w:rPr>
        <w:t xml:space="preserve">                </w:t>
      </w:r>
      <w:r w:rsidRPr="00EA5D14">
        <w:t xml:space="preserve">           </w:t>
      </w:r>
      <w:r>
        <w:t xml:space="preserve">       </w:t>
      </w:r>
      <w:r w:rsidRPr="00EA5D14">
        <w:t>С. А. Кошевой</w:t>
      </w:r>
    </w:p>
    <w:p w:rsidR="008441EF" w:rsidRPr="008441EF" w:rsidRDefault="008441EF" w:rsidP="008441EF"/>
    <w:p w:rsidR="00E865CC" w:rsidRDefault="00E865CC" w:rsidP="0055615D"/>
    <w:p w:rsidR="00C32AAC" w:rsidRDefault="00C32AAC" w:rsidP="001577DA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77DA" w:rsidRPr="00182422" w:rsidRDefault="001577DA" w:rsidP="001577DA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42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1577DA" w:rsidRPr="009006B7" w:rsidRDefault="001577DA" w:rsidP="001577DA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:rsidR="001577DA" w:rsidRPr="009006B7" w:rsidRDefault="001577DA" w:rsidP="001577DA">
      <w:pPr>
        <w:pStyle w:val="FR1"/>
        <w:suppressAutoHyphens/>
        <w:spacing w:before="0" w:line="240" w:lineRule="auto"/>
        <w:ind w:left="5664" w:right="0" w:firstLine="148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>муниципальног</w:t>
      </w:r>
      <w:r>
        <w:rPr>
          <w:b w:val="0"/>
          <w:bCs w:val="0"/>
          <w:color w:val="000000"/>
          <w:sz w:val="24"/>
          <w:szCs w:val="24"/>
        </w:rPr>
        <w:t xml:space="preserve">о образования </w:t>
      </w:r>
      <w:r w:rsidRPr="009006B7">
        <w:rPr>
          <w:b w:val="0"/>
          <w:bCs w:val="0"/>
          <w:color w:val="000000"/>
          <w:sz w:val="24"/>
          <w:szCs w:val="24"/>
        </w:rPr>
        <w:t xml:space="preserve">«Зеленоградский городской округ» </w:t>
      </w:r>
    </w:p>
    <w:p w:rsidR="001577DA" w:rsidRPr="009006B7" w:rsidRDefault="001577DA" w:rsidP="001577DA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>от</w:t>
      </w:r>
      <w:r>
        <w:rPr>
          <w:b w:val="0"/>
          <w:bCs w:val="0"/>
          <w:color w:val="000000"/>
          <w:sz w:val="24"/>
          <w:szCs w:val="24"/>
        </w:rPr>
        <w:t xml:space="preserve">    </w:t>
      </w:r>
      <w:bookmarkStart w:id="1" w:name="_GoBack"/>
      <w:bookmarkEnd w:id="1"/>
      <w:r w:rsidRPr="009006B7">
        <w:rPr>
          <w:b w:val="0"/>
          <w:bCs w:val="0"/>
          <w:color w:val="000000"/>
          <w:sz w:val="24"/>
          <w:szCs w:val="24"/>
        </w:rPr>
        <w:t xml:space="preserve"> </w:t>
      </w:r>
      <w:r w:rsidR="00C32AAC">
        <w:rPr>
          <w:b w:val="0"/>
          <w:bCs w:val="0"/>
          <w:color w:val="000000"/>
          <w:sz w:val="24"/>
          <w:szCs w:val="24"/>
        </w:rPr>
        <w:t xml:space="preserve">12 февраля </w:t>
      </w:r>
      <w:r w:rsidRPr="009006B7">
        <w:rPr>
          <w:b w:val="0"/>
          <w:bCs w:val="0"/>
          <w:color w:val="000000"/>
          <w:sz w:val="24"/>
          <w:szCs w:val="24"/>
        </w:rPr>
        <w:t xml:space="preserve"> 201</w:t>
      </w:r>
      <w:r w:rsidR="008F4784">
        <w:rPr>
          <w:b w:val="0"/>
          <w:bCs w:val="0"/>
          <w:color w:val="000000"/>
          <w:sz w:val="24"/>
          <w:szCs w:val="24"/>
        </w:rPr>
        <w:t>8</w:t>
      </w:r>
      <w:r w:rsidRPr="009006B7">
        <w:rPr>
          <w:b w:val="0"/>
          <w:bCs w:val="0"/>
          <w:color w:val="000000"/>
          <w:sz w:val="24"/>
          <w:szCs w:val="24"/>
        </w:rPr>
        <w:t xml:space="preserve"> г.  № </w:t>
      </w:r>
      <w:r>
        <w:rPr>
          <w:b w:val="0"/>
          <w:bCs w:val="0"/>
          <w:color w:val="000000"/>
          <w:sz w:val="24"/>
          <w:szCs w:val="24"/>
        </w:rPr>
        <w:t xml:space="preserve">  </w:t>
      </w:r>
      <w:r w:rsidR="00C32AAC">
        <w:rPr>
          <w:b w:val="0"/>
          <w:bCs w:val="0"/>
          <w:color w:val="000000"/>
          <w:sz w:val="24"/>
          <w:szCs w:val="24"/>
        </w:rPr>
        <w:t>403</w:t>
      </w:r>
      <w:r>
        <w:rPr>
          <w:b w:val="0"/>
          <w:bCs w:val="0"/>
          <w:color w:val="000000"/>
          <w:sz w:val="24"/>
          <w:szCs w:val="24"/>
        </w:rPr>
        <w:t xml:space="preserve">  </w:t>
      </w:r>
    </w:p>
    <w:p w:rsidR="00D14A0D" w:rsidRDefault="00D14A0D" w:rsidP="00194599">
      <w:pPr>
        <w:jc w:val="both"/>
      </w:pPr>
    </w:p>
    <w:p w:rsidR="00AC623F" w:rsidRDefault="00AC623F" w:rsidP="00194599">
      <w:pPr>
        <w:jc w:val="both"/>
      </w:pPr>
    </w:p>
    <w:p w:rsidR="00AC623F" w:rsidRDefault="00AC623F" w:rsidP="00194599">
      <w:pPr>
        <w:jc w:val="both"/>
      </w:pPr>
    </w:p>
    <w:p w:rsidR="001577DA" w:rsidRPr="001577DA" w:rsidRDefault="001577DA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1577DA">
        <w:rPr>
          <w:sz w:val="28"/>
        </w:rPr>
        <w:t>П</w:t>
      </w:r>
      <w:r w:rsidR="002E49A0">
        <w:rPr>
          <w:sz w:val="28"/>
        </w:rPr>
        <w:t>орядок</w:t>
      </w:r>
      <w:r w:rsidRPr="001577DA">
        <w:rPr>
          <w:sz w:val="28"/>
        </w:rPr>
        <w:t xml:space="preserve"> </w:t>
      </w:r>
    </w:p>
    <w:p w:rsidR="00DD2043" w:rsidRPr="001577DA" w:rsidRDefault="001577DA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1577DA">
        <w:rPr>
          <w:sz w:val="28"/>
        </w:rPr>
        <w:t>определения мест и способов разведения костров, сжигания травы, листвы, а также мусора и иных отходов на территории муниципального образования «Зеленоградский городской округ»</w:t>
      </w:r>
    </w:p>
    <w:p w:rsidR="001577DA" w:rsidRPr="008D7C06" w:rsidRDefault="001577DA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831D9F" w:rsidRPr="00A26516" w:rsidRDefault="00CA58B7" w:rsidP="00CA58B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2E2A34" w:rsidRPr="00530E0F">
        <w:rPr>
          <w:sz w:val="28"/>
          <w:szCs w:val="28"/>
        </w:rPr>
        <w:t>Настоящи</w:t>
      </w:r>
      <w:r w:rsidR="002E49A0">
        <w:rPr>
          <w:sz w:val="28"/>
          <w:szCs w:val="28"/>
        </w:rPr>
        <w:t>й</w:t>
      </w:r>
      <w:r w:rsidR="002E2A34" w:rsidRPr="00530E0F">
        <w:rPr>
          <w:sz w:val="28"/>
          <w:szCs w:val="28"/>
        </w:rPr>
        <w:t xml:space="preserve"> </w:t>
      </w:r>
      <w:r w:rsidR="002E2A34" w:rsidRPr="00A26516">
        <w:rPr>
          <w:sz w:val="28"/>
          <w:szCs w:val="28"/>
        </w:rPr>
        <w:t>П</w:t>
      </w:r>
      <w:r w:rsidR="002E49A0">
        <w:rPr>
          <w:sz w:val="28"/>
          <w:szCs w:val="28"/>
        </w:rPr>
        <w:t>орядок</w:t>
      </w:r>
      <w:r w:rsidR="002E2A34" w:rsidRPr="00A26516">
        <w:rPr>
          <w:sz w:val="28"/>
          <w:szCs w:val="28"/>
        </w:rPr>
        <w:t xml:space="preserve"> </w:t>
      </w:r>
      <w:r w:rsidR="00A26516" w:rsidRPr="001577DA">
        <w:rPr>
          <w:sz w:val="28"/>
        </w:rPr>
        <w:t>определения мест и способов разведения костров, сжигания травы, листвы, а также мусора и иных отходов на территории муниципального образования «Зеленоградский городской округ»</w:t>
      </w:r>
      <w:r w:rsidR="00A26516">
        <w:rPr>
          <w:sz w:val="28"/>
        </w:rPr>
        <w:t xml:space="preserve"> </w:t>
      </w:r>
      <w:r w:rsidR="002E2A34" w:rsidRPr="00530E0F">
        <w:rPr>
          <w:sz w:val="28"/>
          <w:szCs w:val="28"/>
        </w:rPr>
        <w:t xml:space="preserve">(далее </w:t>
      </w:r>
      <w:r w:rsidR="00831D9F" w:rsidRPr="00530E0F">
        <w:rPr>
          <w:sz w:val="28"/>
          <w:szCs w:val="28"/>
        </w:rPr>
        <w:t>–</w:t>
      </w:r>
      <w:r w:rsidR="002E2A34" w:rsidRPr="00530E0F">
        <w:rPr>
          <w:sz w:val="28"/>
          <w:szCs w:val="28"/>
        </w:rPr>
        <w:t xml:space="preserve"> П</w:t>
      </w:r>
      <w:r w:rsidR="002E49A0">
        <w:rPr>
          <w:sz w:val="28"/>
          <w:szCs w:val="28"/>
        </w:rPr>
        <w:t>орядок</w:t>
      </w:r>
      <w:r w:rsidR="002E2A34" w:rsidRPr="00530E0F">
        <w:rPr>
          <w:sz w:val="28"/>
          <w:szCs w:val="28"/>
        </w:rPr>
        <w:t>) устанавлива</w:t>
      </w:r>
      <w:r w:rsidR="00A26516">
        <w:rPr>
          <w:sz w:val="28"/>
          <w:szCs w:val="28"/>
        </w:rPr>
        <w:t>ют</w:t>
      </w:r>
      <w:r w:rsidR="002E2A34" w:rsidRPr="00530E0F">
        <w:rPr>
          <w:sz w:val="28"/>
          <w:szCs w:val="28"/>
        </w:rPr>
        <w:t xml:space="preserve"> обязательные требования пожарной безопасности к использованию открытого огня и разведению костров на территории муниципального образования </w:t>
      </w:r>
      <w:r w:rsidR="00A26516" w:rsidRPr="001577DA">
        <w:rPr>
          <w:sz w:val="28"/>
        </w:rPr>
        <w:t>«Зеленоградский городской округ»</w:t>
      </w:r>
      <w:r w:rsidR="002E2A34" w:rsidRPr="00530E0F">
        <w:rPr>
          <w:sz w:val="28"/>
          <w:szCs w:val="28"/>
        </w:rPr>
        <w:t>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</w:t>
      </w:r>
      <w:r w:rsidR="00B51C08">
        <w:rPr>
          <w:sz w:val="28"/>
          <w:szCs w:val="28"/>
        </w:rPr>
        <w:t>его</w:t>
      </w:r>
      <w:r w:rsidRPr="00530E0F">
        <w:rPr>
          <w:sz w:val="28"/>
          <w:szCs w:val="28"/>
        </w:rPr>
        <w:t xml:space="preserve"> П</w:t>
      </w:r>
      <w:r w:rsidR="002E49A0">
        <w:rPr>
          <w:sz w:val="28"/>
          <w:szCs w:val="28"/>
        </w:rPr>
        <w:t>орядка</w:t>
      </w:r>
      <w:r w:rsidRPr="00530E0F">
        <w:rPr>
          <w:sz w:val="28"/>
          <w:szCs w:val="28"/>
        </w:rPr>
        <w:t xml:space="preserve">, могут быть уменьшены </w:t>
      </w:r>
      <w:r w:rsidRPr="00530E0F">
        <w:rPr>
          <w:sz w:val="28"/>
          <w:szCs w:val="28"/>
        </w:rPr>
        <w:lastRenderedPageBreak/>
        <w:t>вдвое. При этом устройство противопожарной минерализованной полосы не требуется.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5. При использовании открытого огня и разведения костров для приготовления пищи в специальных несгораемых емкостях (мангалах,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831D9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 w:rsidRPr="00530E0F">
        <w:rPr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</w:t>
      </w:r>
      <w:r w:rsidRPr="00B51C08">
        <w:rPr>
          <w:sz w:val="28"/>
          <w:szCs w:val="28"/>
        </w:rPr>
        <w:t>с</w:t>
      </w:r>
      <w:r w:rsidR="007218AC" w:rsidRPr="00B51C08">
        <w:rPr>
          <w:sz w:val="28"/>
          <w:szCs w:val="28"/>
        </w:rPr>
        <w:t xml:space="preserve"> таблицей.</w:t>
      </w:r>
    </w:p>
    <w:p w:rsidR="007218AC" w:rsidRDefault="007218AC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211"/>
        <w:gridCol w:w="851"/>
        <w:gridCol w:w="992"/>
        <w:gridCol w:w="850"/>
        <w:gridCol w:w="851"/>
        <w:gridCol w:w="709"/>
      </w:tblGrid>
      <w:tr w:rsidR="007218AC" w:rsidRPr="00530E0F" w:rsidTr="007A553B">
        <w:tc>
          <w:tcPr>
            <w:tcW w:w="5211" w:type="dxa"/>
          </w:tcPr>
          <w:p w:rsidR="007218AC" w:rsidRPr="00530E0F" w:rsidRDefault="007218AC" w:rsidP="007A553B">
            <w:pPr>
              <w:jc w:val="both"/>
            </w:pPr>
            <w:r w:rsidRPr="00530E0F">
              <w:t>Высота точки размещения горючих материалов в месте использования открытого огня над уровнем земли, м</w:t>
            </w:r>
          </w:p>
          <w:p w:rsidR="007218AC" w:rsidRPr="00530E0F" w:rsidRDefault="007218AC" w:rsidP="007A553B">
            <w:pPr>
              <w:jc w:val="both"/>
            </w:pPr>
          </w:p>
        </w:tc>
        <w:tc>
          <w:tcPr>
            <w:tcW w:w="851" w:type="dxa"/>
          </w:tcPr>
          <w:p w:rsidR="007218AC" w:rsidRPr="00530E0F" w:rsidRDefault="007218AC" w:rsidP="007A553B">
            <w:pPr>
              <w:jc w:val="center"/>
            </w:pPr>
            <w:r w:rsidRPr="00530E0F">
              <w:t>1</w:t>
            </w:r>
          </w:p>
        </w:tc>
        <w:tc>
          <w:tcPr>
            <w:tcW w:w="992" w:type="dxa"/>
          </w:tcPr>
          <w:p w:rsidR="007218AC" w:rsidRPr="00530E0F" w:rsidRDefault="007218AC" w:rsidP="007A553B">
            <w:pPr>
              <w:jc w:val="center"/>
            </w:pPr>
            <w:r w:rsidRPr="00530E0F">
              <w:t>1,5</w:t>
            </w:r>
          </w:p>
        </w:tc>
        <w:tc>
          <w:tcPr>
            <w:tcW w:w="850" w:type="dxa"/>
          </w:tcPr>
          <w:p w:rsidR="007218AC" w:rsidRPr="00530E0F" w:rsidRDefault="007218AC" w:rsidP="007A553B">
            <w:pPr>
              <w:jc w:val="center"/>
            </w:pPr>
            <w:r w:rsidRPr="00530E0F">
              <w:t>2</w:t>
            </w:r>
          </w:p>
        </w:tc>
        <w:tc>
          <w:tcPr>
            <w:tcW w:w="851" w:type="dxa"/>
          </w:tcPr>
          <w:p w:rsidR="007218AC" w:rsidRPr="00530E0F" w:rsidRDefault="007218AC" w:rsidP="007A553B">
            <w:pPr>
              <w:jc w:val="center"/>
            </w:pPr>
            <w:r w:rsidRPr="00530E0F">
              <w:t>2,5</w:t>
            </w:r>
          </w:p>
        </w:tc>
        <w:tc>
          <w:tcPr>
            <w:tcW w:w="709" w:type="dxa"/>
          </w:tcPr>
          <w:p w:rsidR="007218AC" w:rsidRPr="00530E0F" w:rsidRDefault="007218AC" w:rsidP="007A553B">
            <w:pPr>
              <w:jc w:val="center"/>
            </w:pPr>
            <w:r w:rsidRPr="00530E0F">
              <w:t>3</w:t>
            </w:r>
          </w:p>
        </w:tc>
      </w:tr>
      <w:tr w:rsidR="007218AC" w:rsidRPr="00530E0F" w:rsidTr="007A553B">
        <w:tc>
          <w:tcPr>
            <w:tcW w:w="5211" w:type="dxa"/>
          </w:tcPr>
          <w:p w:rsidR="007218AC" w:rsidRPr="00530E0F" w:rsidRDefault="007218AC" w:rsidP="007A553B">
            <w:pPr>
              <w:jc w:val="both"/>
            </w:pPr>
            <w:r w:rsidRPr="00530E0F"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851" w:type="dxa"/>
          </w:tcPr>
          <w:p w:rsidR="007218AC" w:rsidRPr="00530E0F" w:rsidRDefault="007218AC" w:rsidP="007A553B">
            <w:pPr>
              <w:jc w:val="center"/>
            </w:pPr>
            <w:r w:rsidRPr="00530E0F">
              <w:t>15</w:t>
            </w:r>
          </w:p>
        </w:tc>
        <w:tc>
          <w:tcPr>
            <w:tcW w:w="992" w:type="dxa"/>
          </w:tcPr>
          <w:p w:rsidR="007218AC" w:rsidRPr="00530E0F" w:rsidRDefault="007218AC" w:rsidP="007A553B">
            <w:pPr>
              <w:jc w:val="center"/>
            </w:pPr>
            <w:r w:rsidRPr="00530E0F">
              <w:t>20</w:t>
            </w:r>
          </w:p>
        </w:tc>
        <w:tc>
          <w:tcPr>
            <w:tcW w:w="850" w:type="dxa"/>
          </w:tcPr>
          <w:p w:rsidR="007218AC" w:rsidRPr="00530E0F" w:rsidRDefault="007218AC" w:rsidP="007A553B">
            <w:pPr>
              <w:jc w:val="center"/>
            </w:pPr>
            <w:r w:rsidRPr="00530E0F">
              <w:t>25</w:t>
            </w:r>
          </w:p>
        </w:tc>
        <w:tc>
          <w:tcPr>
            <w:tcW w:w="851" w:type="dxa"/>
          </w:tcPr>
          <w:p w:rsidR="007218AC" w:rsidRPr="00530E0F" w:rsidRDefault="007218AC" w:rsidP="007A553B">
            <w:pPr>
              <w:jc w:val="center"/>
            </w:pPr>
            <w:r w:rsidRPr="00530E0F">
              <w:t>30</w:t>
            </w:r>
          </w:p>
        </w:tc>
        <w:tc>
          <w:tcPr>
            <w:tcW w:w="709" w:type="dxa"/>
          </w:tcPr>
          <w:p w:rsidR="007218AC" w:rsidRPr="00530E0F" w:rsidRDefault="007218AC" w:rsidP="007A553B">
            <w:pPr>
              <w:jc w:val="center"/>
            </w:pPr>
            <w:r w:rsidRPr="00530E0F">
              <w:t>50</w:t>
            </w:r>
          </w:p>
        </w:tc>
      </w:tr>
    </w:tbl>
    <w:p w:rsidR="007218AC" w:rsidRPr="00530E0F" w:rsidRDefault="007218AC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95DE3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7. При увеличении диаметра зоны очага горения должны быть выполнены требования пункта 2 насто</w:t>
      </w:r>
      <w:r w:rsidR="00B51C08">
        <w:rPr>
          <w:sz w:val="28"/>
          <w:szCs w:val="28"/>
        </w:rPr>
        <w:t>ящего Порядка</w:t>
      </w:r>
      <w:r w:rsidRPr="00530E0F">
        <w:rPr>
          <w:sz w:val="28"/>
          <w:szCs w:val="28"/>
        </w:rPr>
        <w:t>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</w:t>
      </w:r>
      <w:r w:rsidR="00E95DE3" w:rsidRPr="00530E0F">
        <w:rPr>
          <w:sz w:val="28"/>
          <w:szCs w:val="28"/>
        </w:rPr>
        <w:t xml:space="preserve"> безопасности в соответствии с н</w:t>
      </w:r>
      <w:r w:rsidRPr="00530E0F">
        <w:rPr>
          <w:sz w:val="28"/>
          <w:szCs w:val="28"/>
        </w:rPr>
        <w:t xml:space="preserve">ормами пожарной безопасности, утвержденными приказом МЧС России от 12.12.2007 № 645 </w:t>
      </w:r>
      <w:r w:rsidR="00E95DE3" w:rsidRPr="00530E0F">
        <w:rPr>
          <w:sz w:val="28"/>
          <w:szCs w:val="28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9. Использование открытого огня запрещается: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на торфяных почвах;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 xml:space="preserve">- при поступившей информации о приближающихся неблагоприятных или опасных для жизнедеятельности людей метеорологических </w:t>
      </w:r>
      <w:r w:rsidR="008403DF">
        <w:rPr>
          <w:sz w:val="28"/>
          <w:szCs w:val="28"/>
        </w:rPr>
        <w:t>явлен</w:t>
      </w:r>
      <w:r w:rsidRPr="00530E0F">
        <w:rPr>
          <w:sz w:val="28"/>
          <w:szCs w:val="28"/>
        </w:rPr>
        <w:t>иях, связанных с сильными порывами ветра;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под кронами деревьев хвойных пород;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в емкости, стенки которой имеют огненный сквозной прогар;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10 метров в секунду.</w:t>
      </w:r>
    </w:p>
    <w:p w:rsidR="006C5A02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10. В процессе использования открытого огня запрещается: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осуществлять сжигание горючих и легковоспламеняющихся</w:t>
      </w:r>
      <w:r w:rsidR="00194599">
        <w:rPr>
          <w:sz w:val="28"/>
          <w:szCs w:val="28"/>
        </w:rPr>
        <w:t xml:space="preserve"> </w:t>
      </w:r>
      <w:r w:rsidR="002E2A34" w:rsidRPr="00530E0F">
        <w:rPr>
          <w:sz w:val="28"/>
          <w:szCs w:val="28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E2A34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96205" w:rsidRPr="00530E0F" w:rsidRDefault="00596205" w:rsidP="002E2A34">
      <w:pPr>
        <w:jc w:val="center"/>
      </w:pPr>
    </w:p>
    <w:p w:rsidR="008377D0" w:rsidRPr="00530E0F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7218AC"/>
    <w:sectPr w:rsidR="008377D0" w:rsidSect="00677AD4"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8F0305"/>
    <w:multiLevelType w:val="hybridMultilevel"/>
    <w:tmpl w:val="EBB0693C"/>
    <w:lvl w:ilvl="0" w:tplc="0D8063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34EB"/>
    <w:multiLevelType w:val="hybridMultilevel"/>
    <w:tmpl w:val="DB7A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3D1F92"/>
    <w:multiLevelType w:val="hybridMultilevel"/>
    <w:tmpl w:val="91F4E282"/>
    <w:lvl w:ilvl="0" w:tplc="3334B1FC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01303E3"/>
    <w:multiLevelType w:val="hybridMultilevel"/>
    <w:tmpl w:val="3AC4DCE0"/>
    <w:lvl w:ilvl="0" w:tplc="589CB9B8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7">
    <w:nsid w:val="3F5C6176"/>
    <w:multiLevelType w:val="hybridMultilevel"/>
    <w:tmpl w:val="7000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E12F48"/>
    <w:multiLevelType w:val="hybridMultilevel"/>
    <w:tmpl w:val="F9DAC0FE"/>
    <w:lvl w:ilvl="0" w:tplc="143CC96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72A20993"/>
    <w:multiLevelType w:val="hybridMultilevel"/>
    <w:tmpl w:val="D8AC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EF"/>
    <w:rsid w:val="000003EA"/>
    <w:rsid w:val="000151A2"/>
    <w:rsid w:val="00037379"/>
    <w:rsid w:val="00040B44"/>
    <w:rsid w:val="00040D91"/>
    <w:rsid w:val="00097031"/>
    <w:rsid w:val="000C09A5"/>
    <w:rsid w:val="000F76E3"/>
    <w:rsid w:val="00105040"/>
    <w:rsid w:val="00107CCF"/>
    <w:rsid w:val="001259D5"/>
    <w:rsid w:val="00151AC6"/>
    <w:rsid w:val="00151C5D"/>
    <w:rsid w:val="001577DA"/>
    <w:rsid w:val="00175B94"/>
    <w:rsid w:val="00184E4E"/>
    <w:rsid w:val="00194599"/>
    <w:rsid w:val="001D1C5D"/>
    <w:rsid w:val="00213C16"/>
    <w:rsid w:val="0021528C"/>
    <w:rsid w:val="00254785"/>
    <w:rsid w:val="00280099"/>
    <w:rsid w:val="00292CB6"/>
    <w:rsid w:val="002B3382"/>
    <w:rsid w:val="002D4949"/>
    <w:rsid w:val="002E2A34"/>
    <w:rsid w:val="002E49A0"/>
    <w:rsid w:val="002F1AC3"/>
    <w:rsid w:val="0031392B"/>
    <w:rsid w:val="00351742"/>
    <w:rsid w:val="003A096A"/>
    <w:rsid w:val="003B6F98"/>
    <w:rsid w:val="003C326A"/>
    <w:rsid w:val="003D7580"/>
    <w:rsid w:val="00413569"/>
    <w:rsid w:val="00435AD2"/>
    <w:rsid w:val="004654EA"/>
    <w:rsid w:val="00470631"/>
    <w:rsid w:val="00514CDB"/>
    <w:rsid w:val="00530486"/>
    <w:rsid w:val="00530E0F"/>
    <w:rsid w:val="00546312"/>
    <w:rsid w:val="0055615D"/>
    <w:rsid w:val="00557AAA"/>
    <w:rsid w:val="005823DF"/>
    <w:rsid w:val="00596205"/>
    <w:rsid w:val="00603378"/>
    <w:rsid w:val="00624BCE"/>
    <w:rsid w:val="0064313A"/>
    <w:rsid w:val="00677AD4"/>
    <w:rsid w:val="006800BB"/>
    <w:rsid w:val="00680D6B"/>
    <w:rsid w:val="006832D5"/>
    <w:rsid w:val="006C00CD"/>
    <w:rsid w:val="006C5A02"/>
    <w:rsid w:val="006E2E91"/>
    <w:rsid w:val="006E5EE2"/>
    <w:rsid w:val="006F39C6"/>
    <w:rsid w:val="007218AC"/>
    <w:rsid w:val="00734511"/>
    <w:rsid w:val="007548A2"/>
    <w:rsid w:val="00791BE1"/>
    <w:rsid w:val="007C37C3"/>
    <w:rsid w:val="007D7BEB"/>
    <w:rsid w:val="00831D9F"/>
    <w:rsid w:val="008377D0"/>
    <w:rsid w:val="008403DF"/>
    <w:rsid w:val="008441EF"/>
    <w:rsid w:val="00872868"/>
    <w:rsid w:val="00873978"/>
    <w:rsid w:val="00880EDD"/>
    <w:rsid w:val="008A2E6C"/>
    <w:rsid w:val="008D7C06"/>
    <w:rsid w:val="008F05B2"/>
    <w:rsid w:val="008F1761"/>
    <w:rsid w:val="008F383B"/>
    <w:rsid w:val="008F4784"/>
    <w:rsid w:val="009122D6"/>
    <w:rsid w:val="0097344B"/>
    <w:rsid w:val="00981013"/>
    <w:rsid w:val="0099255B"/>
    <w:rsid w:val="00995BD7"/>
    <w:rsid w:val="009C62E1"/>
    <w:rsid w:val="00A0015B"/>
    <w:rsid w:val="00A26516"/>
    <w:rsid w:val="00A26518"/>
    <w:rsid w:val="00A56972"/>
    <w:rsid w:val="00A71869"/>
    <w:rsid w:val="00A963C4"/>
    <w:rsid w:val="00AC623F"/>
    <w:rsid w:val="00AD6C94"/>
    <w:rsid w:val="00B05199"/>
    <w:rsid w:val="00B06A75"/>
    <w:rsid w:val="00B32C94"/>
    <w:rsid w:val="00B51C08"/>
    <w:rsid w:val="00B53C79"/>
    <w:rsid w:val="00B849B9"/>
    <w:rsid w:val="00BE4BF3"/>
    <w:rsid w:val="00C14A68"/>
    <w:rsid w:val="00C262D3"/>
    <w:rsid w:val="00C3126E"/>
    <w:rsid w:val="00C32AAC"/>
    <w:rsid w:val="00C340AD"/>
    <w:rsid w:val="00C72B3F"/>
    <w:rsid w:val="00CA58B7"/>
    <w:rsid w:val="00CC39ED"/>
    <w:rsid w:val="00CF00D7"/>
    <w:rsid w:val="00CF44EB"/>
    <w:rsid w:val="00D14A0D"/>
    <w:rsid w:val="00D26A66"/>
    <w:rsid w:val="00D3057F"/>
    <w:rsid w:val="00D43099"/>
    <w:rsid w:val="00D86A2B"/>
    <w:rsid w:val="00DD2043"/>
    <w:rsid w:val="00DD42F4"/>
    <w:rsid w:val="00DD50BF"/>
    <w:rsid w:val="00DE6A3B"/>
    <w:rsid w:val="00DF5C11"/>
    <w:rsid w:val="00DF7D5C"/>
    <w:rsid w:val="00E1335C"/>
    <w:rsid w:val="00E25539"/>
    <w:rsid w:val="00E4521B"/>
    <w:rsid w:val="00E865CC"/>
    <w:rsid w:val="00E95B94"/>
    <w:rsid w:val="00E95DE3"/>
    <w:rsid w:val="00EB55DD"/>
    <w:rsid w:val="00EC1BC9"/>
    <w:rsid w:val="00EC4763"/>
    <w:rsid w:val="00EF145C"/>
    <w:rsid w:val="00F10F27"/>
    <w:rsid w:val="00F1707D"/>
    <w:rsid w:val="00F26E97"/>
    <w:rsid w:val="00F53080"/>
    <w:rsid w:val="00F83BD1"/>
    <w:rsid w:val="00F93579"/>
    <w:rsid w:val="00FA023D"/>
    <w:rsid w:val="00FA2A71"/>
    <w:rsid w:val="00FD0D42"/>
    <w:rsid w:val="00FD378E"/>
    <w:rsid w:val="00FD6581"/>
    <w:rsid w:val="00FE4410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uiPriority w:val="99"/>
    <w:rsid w:val="001577DA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uiPriority w:val="99"/>
    <w:rsid w:val="001577DA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42DC-AFF2-48E6-BE34-1487BDC3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GEG</cp:lastModifiedBy>
  <cp:revision>3</cp:revision>
  <cp:lastPrinted>2018-01-31T15:07:00Z</cp:lastPrinted>
  <dcterms:created xsi:type="dcterms:W3CDTF">2018-02-14T11:46:00Z</dcterms:created>
  <dcterms:modified xsi:type="dcterms:W3CDTF">2018-02-14T11:47:00Z</dcterms:modified>
</cp:coreProperties>
</file>